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35774" w14:textId="5CB3EDD3" w:rsidR="00C822CB" w:rsidRDefault="00C822CB" w:rsidP="00C822CB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caps/>
          <w:color w:val="002060"/>
          <w:szCs w:val="24"/>
          <w:lang w:val="en-GB"/>
        </w:rPr>
      </w:pPr>
      <w:r w:rsidRPr="003A2F9F">
        <w:rPr>
          <w:rFonts w:ascii="Verdana" w:hAnsi="Verdana"/>
          <w:b/>
          <w:caps/>
          <w:color w:val="002060"/>
          <w:szCs w:val="24"/>
          <w:lang w:val="en-GB"/>
        </w:rPr>
        <w:t>ANEXO ii</w:t>
      </w:r>
      <w:r>
        <w:rPr>
          <w:rFonts w:ascii="Verdana" w:hAnsi="Verdana"/>
          <w:b/>
          <w:caps/>
          <w:color w:val="002060"/>
          <w:szCs w:val="24"/>
          <w:lang w:val="en-GB"/>
        </w:rPr>
        <w:t>I</w:t>
      </w:r>
      <w:bookmarkStart w:id="0" w:name="_GoBack"/>
      <w:bookmarkEnd w:id="0"/>
    </w:p>
    <w:p w14:paraId="36A1151E" w14:textId="77777777" w:rsidR="00C822CB" w:rsidRPr="003A2F9F" w:rsidRDefault="00C822CB" w:rsidP="00C822CB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caps/>
          <w:color w:val="002060"/>
          <w:szCs w:val="24"/>
          <w:lang w:val="en-GB"/>
        </w:rPr>
      </w:pPr>
    </w:p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822C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822C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3F49" w14:textId="77777777" w:rsidR="00A13959" w:rsidRDefault="00A1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2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0C72" w14:textId="77777777" w:rsidR="00A13959" w:rsidRDefault="00A13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4449B3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0FC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2CB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0e52a87e-fa0e-4867-9149-5c43122db7fb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ECCE3B-A1DC-42A4-B060-15E7C2BC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339</Words>
  <Characters>2148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LUCAS MUÑOZ, JOSÉ ALBERTO</cp:lastModifiedBy>
  <cp:revision>3</cp:revision>
  <cp:lastPrinted>2013-11-06T08:46:00Z</cp:lastPrinted>
  <dcterms:created xsi:type="dcterms:W3CDTF">2016-11-23T10:40:00Z</dcterms:created>
  <dcterms:modified xsi:type="dcterms:W3CDTF">2016-11-24T13:23:00Z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