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7155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7155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Piedepgin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155A"/>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1F648C8-EB10-4999-AC38-77CEF87C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452</Words>
  <Characters>2492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MORAL CIFUENTES, DAVID</cp:lastModifiedBy>
  <cp:revision>2</cp:revision>
  <cp:lastPrinted>2018-03-16T17:29:00Z</cp:lastPrinted>
  <dcterms:created xsi:type="dcterms:W3CDTF">2021-03-16T08:53:00Z</dcterms:created>
  <dcterms:modified xsi:type="dcterms:W3CDTF">2021-03-16T08:53:00Z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