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5D800B34" w:rsidR="00D22628" w:rsidRPr="001C5CC2" w:rsidRDefault="00DF2AEB" w:rsidP="001C5CC2">
      <w:pPr>
        <w:spacing w:after="120"/>
        <w:ind w:right="28"/>
        <w:jc w:val="center"/>
        <w:rPr>
          <w:rFonts w:ascii="Verdana" w:hAnsi="Verdana" w:cs="Arial"/>
          <w:b/>
          <w:color w:val="002060"/>
          <w:sz w:val="36"/>
          <w:szCs w:val="36"/>
          <w:lang w:val="en-GB"/>
        </w:rPr>
      </w:pPr>
      <w:proofErr w:type="spellStart"/>
      <w:r>
        <w:rPr>
          <w:rFonts w:ascii="Verdana" w:hAnsi="Verdana" w:cs="Arial"/>
          <w:b/>
          <w:color w:val="002060"/>
          <w:sz w:val="36"/>
          <w:szCs w:val="36"/>
          <w:lang w:val="en-GB"/>
        </w:rPr>
        <w:t>Anexo</w:t>
      </w:r>
      <w:proofErr w:type="spellEnd"/>
      <w:r>
        <w:rPr>
          <w:rFonts w:ascii="Verdana" w:hAnsi="Verdana" w:cs="Arial"/>
          <w:b/>
          <w:color w:val="002060"/>
          <w:sz w:val="36"/>
          <w:szCs w:val="36"/>
          <w:lang w:val="en-GB"/>
        </w:rPr>
        <w:t xml:space="preserve"> II - </w:t>
      </w:r>
      <w:bookmarkStart w:id="0" w:name="_GoBack"/>
      <w:bookmarkEnd w:id="0"/>
      <w:r w:rsidR="00D22628"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77"/>
        <w:gridCol w:w="2295"/>
        <w:gridCol w:w="2226"/>
        <w:gridCol w:w="2174"/>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3187470E" w:rsidR="00116FBB" w:rsidRPr="005E466D" w:rsidRDefault="004873E5" w:rsidP="00107B17">
            <w:pPr>
              <w:shd w:val="clear" w:color="auto" w:fill="FFFFFF"/>
              <w:ind w:right="-993"/>
              <w:jc w:val="center"/>
              <w:rPr>
                <w:rFonts w:ascii="Verdana" w:hAnsi="Verdana" w:cs="Arial"/>
                <w:b/>
                <w:color w:val="002060"/>
                <w:sz w:val="20"/>
                <w:lang w:val="en-GB"/>
              </w:rPr>
            </w:pPr>
            <w:r w:rsidRPr="004873E5">
              <w:rPr>
                <w:rFonts w:ascii="Verdana" w:hAnsi="Verdana" w:cs="Arial"/>
                <w:b/>
                <w:color w:val="002060"/>
                <w:sz w:val="20"/>
                <w:lang w:val="en-GB"/>
              </w:rPr>
              <w:t>UNIVERSIDA POLITÉCNICA DE CARTAGENA</w:t>
            </w:r>
          </w:p>
        </w:tc>
      </w:tr>
      <w:tr w:rsidR="007967A9" w:rsidRPr="005E466D" w14:paraId="56E939F1" w14:textId="77777777" w:rsidTr="004873E5">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416" w:type="dxa"/>
            <w:shd w:val="clear" w:color="auto" w:fill="FFFFFF"/>
          </w:tcPr>
          <w:p w14:paraId="56E939EE" w14:textId="1CC79D0B" w:rsidR="007967A9" w:rsidRPr="005E466D" w:rsidRDefault="004873E5" w:rsidP="004873E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MURCIA04</w:t>
            </w:r>
          </w:p>
        </w:tc>
        <w:tc>
          <w:tcPr>
            <w:tcW w:w="2040"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407F2299" w:rsidR="007967A9" w:rsidRPr="005E466D" w:rsidRDefault="004873E5" w:rsidP="004873E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International </w:t>
            </w:r>
            <w:proofErr w:type="spellStart"/>
            <w:r>
              <w:rPr>
                <w:rFonts w:ascii="Verdana" w:hAnsi="Verdana" w:cs="Arial"/>
                <w:b/>
                <w:color w:val="002060"/>
                <w:sz w:val="20"/>
                <w:lang w:val="en-GB"/>
              </w:rPr>
              <w:t>Ofice</w:t>
            </w:r>
            <w:proofErr w:type="spellEnd"/>
            <w:r>
              <w:rPr>
                <w:rFonts w:ascii="Verdana" w:hAnsi="Verdana" w:cs="Arial"/>
                <w:b/>
                <w:color w:val="002060"/>
                <w:sz w:val="20"/>
                <w:lang w:val="en-GB"/>
              </w:rPr>
              <w:t xml:space="preserve"> </w:t>
            </w:r>
          </w:p>
        </w:tc>
      </w:tr>
      <w:tr w:rsidR="007967A9" w:rsidRPr="005E466D" w14:paraId="56E939F6" w14:textId="77777777" w:rsidTr="004873E5">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tcPr>
          <w:p w14:paraId="5D7BBE8D" w14:textId="77777777" w:rsidR="004873E5" w:rsidRPr="004873E5" w:rsidRDefault="004873E5" w:rsidP="004873E5">
            <w:pPr>
              <w:shd w:val="clear" w:color="auto" w:fill="FFFFFF"/>
              <w:spacing w:after="0"/>
              <w:ind w:right="-993"/>
              <w:rPr>
                <w:rFonts w:ascii="Verdana" w:hAnsi="Verdana" w:cs="Arial"/>
                <w:color w:val="002060"/>
                <w:sz w:val="20"/>
                <w:lang w:val="es-ES"/>
              </w:rPr>
            </w:pPr>
            <w:r w:rsidRPr="004873E5">
              <w:rPr>
                <w:rFonts w:ascii="Verdana" w:hAnsi="Verdana" w:cs="Arial"/>
                <w:color w:val="002060"/>
                <w:sz w:val="20"/>
                <w:lang w:val="es-ES"/>
              </w:rPr>
              <w:t xml:space="preserve">Plaza del Cronista Isidoro </w:t>
            </w:r>
            <w:proofErr w:type="spellStart"/>
            <w:r w:rsidRPr="004873E5">
              <w:rPr>
                <w:rFonts w:ascii="Verdana" w:hAnsi="Verdana" w:cs="Arial"/>
                <w:color w:val="002060"/>
                <w:sz w:val="20"/>
                <w:lang w:val="es-ES"/>
              </w:rPr>
              <w:t>Valderde</w:t>
            </w:r>
            <w:proofErr w:type="spellEnd"/>
            <w:r w:rsidRPr="004873E5">
              <w:rPr>
                <w:rFonts w:ascii="Verdana" w:hAnsi="Verdana" w:cs="Arial"/>
                <w:color w:val="002060"/>
                <w:sz w:val="20"/>
                <w:lang w:val="es-ES"/>
              </w:rPr>
              <w:t xml:space="preserve"> S/N.</w:t>
            </w:r>
          </w:p>
          <w:p w14:paraId="6F4A0076" w14:textId="77777777" w:rsidR="004873E5" w:rsidRPr="004873E5" w:rsidRDefault="004873E5" w:rsidP="004873E5">
            <w:pPr>
              <w:shd w:val="clear" w:color="auto" w:fill="FFFFFF"/>
              <w:spacing w:after="0"/>
              <w:ind w:right="-993"/>
              <w:rPr>
                <w:rFonts w:ascii="Verdana" w:hAnsi="Verdana" w:cs="Arial"/>
                <w:color w:val="002060"/>
                <w:sz w:val="20"/>
                <w:lang w:val="en-GB"/>
              </w:rPr>
            </w:pPr>
            <w:r w:rsidRPr="004873E5">
              <w:rPr>
                <w:rFonts w:ascii="Verdana" w:hAnsi="Verdana" w:cs="Arial"/>
                <w:color w:val="002060"/>
                <w:sz w:val="20"/>
                <w:lang w:val="en-GB"/>
              </w:rPr>
              <w:t>30202 Cartagena.</w:t>
            </w:r>
          </w:p>
          <w:p w14:paraId="56E939F3" w14:textId="3A90D208" w:rsidR="004873E5" w:rsidRPr="005E466D" w:rsidRDefault="004873E5" w:rsidP="004873E5">
            <w:pPr>
              <w:spacing w:after="0"/>
              <w:rPr>
                <w:rFonts w:ascii="Verdana" w:hAnsi="Verdana" w:cs="Arial"/>
                <w:color w:val="002060"/>
                <w:sz w:val="20"/>
                <w:lang w:val="en-GB"/>
              </w:rPr>
            </w:pPr>
            <w:r w:rsidRPr="004873E5">
              <w:rPr>
                <w:rFonts w:ascii="Verdana" w:hAnsi="Verdana" w:cs="Arial"/>
                <w:color w:val="002060"/>
                <w:sz w:val="20"/>
                <w:lang w:val="en-GB"/>
              </w:rPr>
              <w:t>Spain</w:t>
            </w:r>
          </w:p>
        </w:tc>
        <w:tc>
          <w:tcPr>
            <w:tcW w:w="2040"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095BB3C3" w:rsidR="007967A9" w:rsidRPr="005E466D" w:rsidRDefault="004873E5" w:rsidP="004873E5">
            <w:pPr>
              <w:shd w:val="clear" w:color="auto" w:fill="FFFFFF"/>
              <w:ind w:right="-993"/>
              <w:jc w:val="left"/>
              <w:rPr>
                <w:rFonts w:ascii="Verdana" w:hAnsi="Verdana" w:cs="Arial"/>
                <w:b/>
                <w:sz w:val="20"/>
                <w:lang w:val="en-GB"/>
              </w:rPr>
            </w:pPr>
            <w:r w:rsidRPr="004873E5">
              <w:rPr>
                <w:rFonts w:ascii="Verdana" w:hAnsi="Verdana" w:cs="Arial"/>
                <w:b/>
                <w:sz w:val="20"/>
                <w:lang w:val="en-GB"/>
              </w:rPr>
              <w:t>724 ESP ES</w:t>
            </w:r>
          </w:p>
        </w:tc>
      </w:tr>
      <w:tr w:rsidR="007967A9" w:rsidRPr="005E466D" w14:paraId="56E939FC" w14:textId="77777777" w:rsidTr="004873E5">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6" w:type="dxa"/>
            <w:shd w:val="clear" w:color="auto" w:fill="FFFFFF"/>
          </w:tcPr>
          <w:p w14:paraId="792AAA7F" w14:textId="77777777" w:rsidR="004873E5" w:rsidRPr="00493783" w:rsidRDefault="004873E5" w:rsidP="004873E5">
            <w:pPr>
              <w:shd w:val="clear" w:color="auto" w:fill="FFFFFF"/>
              <w:spacing w:after="0"/>
              <w:ind w:right="-993"/>
              <w:rPr>
                <w:rFonts w:ascii="Verdana" w:hAnsi="Verdana" w:cs="Arial"/>
                <w:color w:val="002060"/>
                <w:sz w:val="20"/>
                <w:lang w:val="en-GB"/>
              </w:rPr>
            </w:pPr>
          </w:p>
          <w:p w14:paraId="74DBB19C" w14:textId="77777777" w:rsidR="004873E5" w:rsidRPr="004873E5" w:rsidRDefault="004873E5" w:rsidP="004873E5">
            <w:pPr>
              <w:shd w:val="clear" w:color="auto" w:fill="FFFFFF"/>
              <w:spacing w:after="0"/>
              <w:ind w:right="-993"/>
              <w:rPr>
                <w:rFonts w:ascii="Verdana" w:hAnsi="Verdana" w:cs="Arial"/>
                <w:color w:val="002060"/>
                <w:sz w:val="20"/>
                <w:lang w:val="en-GB"/>
              </w:rPr>
            </w:pPr>
            <w:r w:rsidRPr="004873E5">
              <w:rPr>
                <w:rFonts w:ascii="Verdana" w:hAnsi="Verdana" w:cs="Arial"/>
                <w:color w:val="002060"/>
                <w:sz w:val="20"/>
                <w:lang w:val="en-GB"/>
              </w:rPr>
              <w:t>Beatriz Marin</w:t>
            </w:r>
          </w:p>
          <w:p w14:paraId="0C1D6FF4" w14:textId="77777777" w:rsidR="004873E5" w:rsidRDefault="004873E5" w:rsidP="004873E5">
            <w:pPr>
              <w:shd w:val="clear" w:color="auto" w:fill="FFFFFF"/>
              <w:spacing w:after="0"/>
              <w:ind w:right="-993"/>
              <w:rPr>
                <w:rFonts w:ascii="Verdana" w:hAnsi="Verdana" w:cs="Arial"/>
                <w:color w:val="002060"/>
                <w:sz w:val="20"/>
                <w:lang w:val="en-GB"/>
              </w:rPr>
            </w:pPr>
            <w:r w:rsidRPr="004873E5">
              <w:rPr>
                <w:rFonts w:ascii="Verdana" w:hAnsi="Verdana" w:cs="Arial"/>
                <w:color w:val="002060"/>
                <w:sz w:val="20"/>
                <w:lang w:val="en-GB"/>
              </w:rPr>
              <w:t xml:space="preserve">Head of International </w:t>
            </w:r>
          </w:p>
          <w:p w14:paraId="56E939F8" w14:textId="25461196" w:rsidR="007967A9" w:rsidRPr="005E466D" w:rsidRDefault="004873E5" w:rsidP="004873E5">
            <w:pPr>
              <w:shd w:val="clear" w:color="auto" w:fill="FFFFFF"/>
              <w:spacing w:after="0"/>
              <w:ind w:right="-993"/>
              <w:rPr>
                <w:rFonts w:ascii="Verdana" w:hAnsi="Verdana" w:cs="Arial"/>
                <w:color w:val="002060"/>
                <w:sz w:val="20"/>
                <w:lang w:val="en-GB"/>
              </w:rPr>
            </w:pPr>
            <w:r w:rsidRPr="004873E5">
              <w:rPr>
                <w:rFonts w:ascii="Verdana" w:hAnsi="Verdana" w:cs="Arial"/>
                <w:color w:val="002060"/>
                <w:sz w:val="20"/>
                <w:lang w:val="en-GB"/>
              </w:rPr>
              <w:t>Office</w:t>
            </w:r>
          </w:p>
        </w:tc>
        <w:tc>
          <w:tcPr>
            <w:tcW w:w="2040"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52B988A7" w:rsidR="007967A9" w:rsidRPr="005E466D" w:rsidRDefault="004873E5" w:rsidP="004873E5">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relint@upct.es</w:t>
            </w:r>
          </w:p>
        </w:tc>
      </w:tr>
      <w:tr w:rsidR="00F8532D" w:rsidRPr="005F0E76" w14:paraId="56E93A03" w14:textId="77777777" w:rsidTr="004873E5">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416"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040"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F2AE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480B5821" w:rsidR="00F8532D" w:rsidRPr="00F8532D" w:rsidRDefault="00DF2AE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4873E5">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F2AE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F2AE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F2AE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F2AE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proofErr w:type="gramStart"/>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roofErr w:type="gramEnd"/>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 and adjusted to fit both activity types</w:t>
      </w:r>
      <w:proofErr w:type="gramEnd"/>
      <w:r w:rsidRPr="002F549E">
        <w:rPr>
          <w:rFonts w:ascii="Verdana" w:hAnsi="Verdana"/>
          <w:sz w:val="16"/>
          <w:szCs w:val="16"/>
          <w:lang w:val="en-GB"/>
        </w:rPr>
        <w:t>.</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w:t>
      </w:r>
      <w:proofErr w:type="gramStart"/>
      <w:r w:rsidR="0010613D" w:rsidRPr="00C05979">
        <w:rPr>
          <w:rFonts w:ascii="Verdana" w:hAnsi="Verdana" w:cs="Calibri"/>
          <w:sz w:val="16"/>
          <w:szCs w:val="16"/>
          <w:lang w:val="en-GB"/>
        </w:rPr>
        <w:t xml:space="preserve">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proofErr w:type="gramEnd"/>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t>
      </w:r>
      <w:proofErr w:type="gramStart"/>
      <w:r w:rsidRPr="00AB24FE">
        <w:rPr>
          <w:rFonts w:ascii="Verdana" w:hAnsi="Verdana" w:cs="Calibri"/>
          <w:sz w:val="16"/>
          <w:szCs w:val="16"/>
          <w:lang w:val="en-GB"/>
        </w:rPr>
        <w:t>will be added</w:t>
      </w:r>
      <w:proofErr w:type="gramEnd"/>
      <w:r w:rsidRPr="00AB24FE">
        <w:rPr>
          <w:rFonts w:ascii="Verdana" w:hAnsi="Verdana" w:cs="Calibri"/>
          <w:sz w:val="16"/>
          <w:szCs w:val="16"/>
          <w:lang w:val="en-GB"/>
        </w:rPr>
        <w:t xml:space="preserve">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w:t>
      </w:r>
      <w:proofErr w:type="gramStart"/>
      <w:r w:rsidR="00F71F07" w:rsidRPr="002F549E">
        <w:rPr>
          <w:rFonts w:ascii="Verdana" w:hAnsi="Verdana"/>
          <w:sz w:val="16"/>
          <w:szCs w:val="16"/>
          <w:lang w:val="en-GB"/>
        </w:rPr>
        <w:t>has been awarded</w:t>
      </w:r>
      <w:proofErr w:type="gramEnd"/>
      <w:r w:rsidR="00F71F07" w:rsidRPr="002F549E">
        <w:rPr>
          <w:rFonts w:ascii="Verdana" w:hAnsi="Verdana"/>
          <w:sz w:val="16"/>
          <w:szCs w:val="16"/>
          <w:lang w:val="en-GB"/>
        </w:rPr>
        <w:t xml:space="preserve">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r w:rsidR="00DF2AEB">
        <w:fldChar w:fldCharType="begin"/>
      </w:r>
      <w:r w:rsidR="00DF2AEB" w:rsidRPr="00DF2AEB">
        <w:rPr>
          <w:lang w:val="en-US"/>
        </w:rPr>
        <w:instrText xml:space="preserve"> HYPERLINK "https://www.iso.org/obp/ui/" \l "search" </w:instrText>
      </w:r>
      <w:r w:rsidR="00DF2AEB">
        <w:fldChar w:fldCharType="separate"/>
      </w:r>
      <w:r w:rsidR="00F71F07" w:rsidRPr="002F549E">
        <w:rPr>
          <w:rStyle w:val="Hipervnculo"/>
          <w:rFonts w:ascii="Verdana" w:hAnsi="Verdana"/>
          <w:sz w:val="16"/>
          <w:szCs w:val="16"/>
          <w:lang w:val="en-GB"/>
        </w:rPr>
        <w:t>https://www.iso.org/obp/ui/#search</w:t>
      </w:r>
      <w:r w:rsidR="00DF2AEB">
        <w:rPr>
          <w:rStyle w:val="Hipervnculo"/>
          <w:rFonts w:ascii="Verdana" w:hAnsi="Verdana"/>
          <w:sz w:val="16"/>
          <w:szCs w:val="16"/>
          <w:lang w:val="en-GB"/>
        </w:rPr>
        <w:fldChar w:fldCharType="end"/>
      </w:r>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r w:rsidR="00DF2AEB">
        <w:fldChar w:fldCharType="begin"/>
      </w:r>
      <w:r w:rsidR="00DF2AEB" w:rsidRPr="00DF2AEB">
        <w:rPr>
          <w:lang w:val="en-US"/>
        </w:rPr>
        <w:instrText xml:space="preserve"> HYPERLINK "http://ec.europa.eu/education/tools/isced-f_en.htm" </w:instrText>
      </w:r>
      <w:r w:rsidR="00DF2AEB">
        <w:fldChar w:fldCharType="separate"/>
      </w:r>
      <w:r w:rsidRPr="002F549E">
        <w:rPr>
          <w:rStyle w:val="Hipervnculo"/>
          <w:rFonts w:ascii="Verdana" w:hAnsi="Verdana"/>
          <w:sz w:val="16"/>
          <w:szCs w:val="16"/>
          <w:lang w:val="en-GB"/>
        </w:rPr>
        <w:t>ISCED-F 2013 search tool</w:t>
      </w:r>
      <w:r w:rsidR="00DF2AEB">
        <w:rPr>
          <w:rStyle w:val="Hipervnculo"/>
          <w:rFonts w:ascii="Verdana" w:hAnsi="Verdana"/>
          <w:sz w:val="16"/>
          <w:szCs w:val="16"/>
          <w:lang w:val="en-GB"/>
        </w:rPr>
        <w:fldChar w:fldCharType="end"/>
      </w:r>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1"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 xml:space="preserve">A minimum of </w:t>
      </w:r>
      <w:proofErr w:type="gramStart"/>
      <w:r w:rsidR="0076447B" w:rsidRPr="0076447B">
        <w:rPr>
          <w:rFonts w:ascii="Verdana" w:hAnsi="Verdana" w:cs="Calibri"/>
          <w:sz w:val="16"/>
          <w:szCs w:val="16"/>
          <w:lang w:val="en-GB"/>
        </w:rPr>
        <w:t>8</w:t>
      </w:r>
      <w:proofErr w:type="gramEnd"/>
      <w:r w:rsidR="0076447B" w:rsidRPr="0076447B">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76447B" w:rsidRPr="0076447B">
        <w:rPr>
          <w:rFonts w:ascii="Verdana" w:hAnsi="Verdana" w:cs="Calibri"/>
          <w:sz w:val="16"/>
          <w:szCs w:val="16"/>
          <w:lang w:val="en-GB"/>
        </w:rPr>
        <w:t>4</w:t>
      </w:r>
      <w:proofErr w:type="gramEnd"/>
      <w:r w:rsidR="0076447B" w:rsidRPr="0076447B">
        <w:rPr>
          <w:rFonts w:ascii="Verdana" w:hAnsi="Verdana" w:cs="Calibri"/>
          <w:sz w:val="16"/>
          <w:szCs w:val="16"/>
          <w:lang w:val="en-GB"/>
        </w:rPr>
        <w:t xml:space="preserve">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w:t>
      </w:r>
      <w:proofErr w:type="gramStart"/>
      <w:r w:rsidRPr="002F549E">
        <w:rPr>
          <w:rFonts w:ascii="Verdana" w:hAnsi="Verdana"/>
          <w:sz w:val="16"/>
          <w:szCs w:val="16"/>
          <w:lang w:val="en-GB"/>
        </w:rPr>
        <w:t>may be accepted</w:t>
      </w:r>
      <w:proofErr w:type="gramEnd"/>
      <w:r w:rsidRPr="002F549E">
        <w:rPr>
          <w:rFonts w:ascii="Verdana" w:hAnsi="Verdana"/>
          <w:sz w:val="16"/>
          <w:szCs w:val="16"/>
          <w:lang w:val="en-GB"/>
        </w:rPr>
        <w:t xml:space="preserve">,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proofErr w:type="gramStart"/>
      <w:r w:rsidR="00131D6D" w:rsidRPr="00131D6D">
        <w:rPr>
          <w:rFonts w:ascii="Verdana" w:hAnsi="Verdana" w:cs="Calibri"/>
          <w:sz w:val="16"/>
          <w:szCs w:val="16"/>
          <w:lang w:val="en-GB"/>
        </w:rPr>
        <w:t>can be provided</w:t>
      </w:r>
      <w:proofErr w:type="gramEnd"/>
      <w:r w:rsidR="00131D6D" w:rsidRPr="00131D6D">
        <w:rPr>
          <w:rFonts w:ascii="Verdana" w:hAnsi="Verdana" w:cs="Calibri"/>
          <w:sz w:val="16"/>
          <w:szCs w:val="16"/>
          <w:lang w:val="en-GB"/>
        </w:rPr>
        <w:t xml:space="preserve">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47BF273" w:rsidR="0081766A" w:rsidRDefault="0081766A">
        <w:pPr>
          <w:pStyle w:val="Piedepgina"/>
          <w:jc w:val="center"/>
        </w:pPr>
        <w:r>
          <w:fldChar w:fldCharType="begin"/>
        </w:r>
        <w:r>
          <w:instrText xml:space="preserve"> PAGE   \* MERGEFORMAT </w:instrText>
        </w:r>
        <w:r>
          <w:fldChar w:fldCharType="separate"/>
        </w:r>
        <w:r w:rsidR="00DF2AEB">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6C8CB5B9"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22B40C4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0070011" w:rsidR="00E01AAA" w:rsidRPr="00967BFC" w:rsidRDefault="00E01AAA" w:rsidP="00C05937">
          <w:pPr>
            <w:pStyle w:val="ZDGName"/>
            <w:rPr>
              <w:lang w:val="en-GB"/>
            </w:rPr>
          </w:pPr>
        </w:p>
      </w:tc>
    </w:tr>
  </w:tbl>
  <w:p w14:paraId="56E93A5D" w14:textId="6D246115" w:rsidR="00506408" w:rsidRPr="00B6735A" w:rsidRDefault="00493783" w:rsidP="00084A0C">
    <w:pPr>
      <w:pStyle w:val="Encabezado"/>
      <w:tabs>
        <w:tab w:val="clear" w:pos="8306"/>
      </w:tabs>
      <w:spacing w:after="0"/>
      <w:ind w:right="-743"/>
      <w:rPr>
        <w:sz w:val="16"/>
        <w:szCs w:val="16"/>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5C28F68">
              <wp:simplePos x="0" y="0"/>
              <wp:positionH relativeFrom="column">
                <wp:posOffset>4016485</wp:posOffset>
              </wp:positionH>
              <wp:positionV relativeFrom="paragraph">
                <wp:posOffset>-549689</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16.25pt;margin-top:-43.3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3647"/>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73E5"/>
    <w:rsid w:val="004905C0"/>
    <w:rsid w:val="00490C9A"/>
    <w:rsid w:val="00490CA2"/>
    <w:rsid w:val="00490F95"/>
    <w:rsid w:val="00493783"/>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2AEB"/>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purl.org/dc/elements/1.1/"/>
    <ds:schemaRef ds:uri="http://purl.org/dc/terms/"/>
    <ds:schemaRef ds:uri="http://purl.org/dc/dcmitype/"/>
    <ds:schemaRef ds:uri="http://schemas.microsoft.com/office/2006/documentManagement/types"/>
    <ds:schemaRef ds:uri="http://www.w3.org/XML/1998/namespace"/>
    <ds:schemaRef ds:uri="cfd06d9f-862c-4359-9a69-c66ff689f26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42BD31B-60FC-40B1-BE29-DF38BD9D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436</Words>
  <Characters>2715</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3145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LUCAS MUÑOZ, JOSÉ ALBERTO</cp:lastModifiedBy>
  <cp:revision>4</cp:revision>
  <cp:lastPrinted>2018-03-16T17:29:00Z</cp:lastPrinted>
  <dcterms:created xsi:type="dcterms:W3CDTF">2021-03-09T17:59:00Z</dcterms:created>
  <dcterms:modified xsi:type="dcterms:W3CDTF">2021-04-09T09:59:00Z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