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2E283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E283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31A66F2" w:rsidR="009F32D0" w:rsidRDefault="009F32D0">
        <w:pPr>
          <w:pStyle w:val="Piedepgina"/>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83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7C877799-D0E5-42DD-BB25-B7B63127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392</Words>
  <Characters>2156</Characters>
  <Application>Microsoft Office Word</Application>
  <DocSecurity>0</DocSecurity>
  <PresentationFormat>Microsoft Word 11.0</PresentationFormat>
  <Lines>17</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MORAL CIFUENTES, DAVID</cp:lastModifiedBy>
  <cp:revision>2</cp:revision>
  <cp:lastPrinted>2013-11-06T08:46:00Z</cp:lastPrinted>
  <dcterms:created xsi:type="dcterms:W3CDTF">2021-03-16T08:53:00Z</dcterms:created>
  <dcterms:modified xsi:type="dcterms:W3CDTF">2021-03-16T08:53:00Z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